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319B" w14:textId="77777777" w:rsidR="00074390" w:rsidRDefault="00074390" w:rsidP="00812DEB">
      <w:pPr>
        <w:pStyle w:val="Titre1"/>
        <w:tabs>
          <w:tab w:val="left" w:pos="0"/>
        </w:tabs>
        <w:spacing w:before="120" w:after="60"/>
        <w:jc w:val="center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BULLETIN D'INSCRIPTION</w:t>
      </w:r>
    </w:p>
    <w:p w14:paraId="6C31E21F" w14:textId="77777777" w:rsidR="00074390" w:rsidRDefault="00074390">
      <w:pPr>
        <w:pStyle w:val="Corpsdetexte"/>
        <w:jc w:val="center"/>
        <w:rPr>
          <w:u w:val="single"/>
        </w:rPr>
      </w:pPr>
    </w:p>
    <w:p w14:paraId="50BC9ECB" w14:textId="77777777" w:rsidR="00074390" w:rsidRDefault="00074390">
      <w:pPr>
        <w:pStyle w:val="Corpsdetexte"/>
        <w:jc w:val="center"/>
        <w:rPr>
          <w:b/>
          <w:bCs/>
        </w:rPr>
      </w:pPr>
      <w:r>
        <w:rPr>
          <w:b/>
          <w:bCs/>
        </w:rPr>
        <w:t>« Je demande à adhérer au Stade Olympique de Rosny-sous-Bois </w:t>
      </w:r>
      <w:r w:rsidR="00F32D09">
        <w:rPr>
          <w:b/>
          <w:bCs/>
        </w:rPr>
        <w:t>Section Aïkido »</w:t>
      </w:r>
    </w:p>
    <w:p w14:paraId="6F24C25C" w14:textId="77777777" w:rsidR="00074390" w:rsidRDefault="00362138" w:rsidP="00362138">
      <w:pPr>
        <w:pStyle w:val="Corpsdetexte"/>
        <w:tabs>
          <w:tab w:val="left" w:pos="4962"/>
        </w:tabs>
      </w:pPr>
      <w:r>
        <w:t>Nom</w:t>
      </w:r>
      <w:r w:rsidR="00081AA9">
        <w:t xml:space="preserve"> : </w:t>
      </w:r>
      <w:r w:rsidR="00081AA9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0"/>
      <w:r>
        <w:tab/>
      </w:r>
      <w:r>
        <w:tab/>
      </w:r>
      <w:r w:rsidR="00074390">
        <w:t xml:space="preserve">Prénom : </w:t>
      </w:r>
      <w:r w:rsidR="00081AA9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1"/>
    </w:p>
    <w:p w14:paraId="704143D9" w14:textId="77777777" w:rsidR="00074390" w:rsidRDefault="00074390" w:rsidP="004E3081">
      <w:pPr>
        <w:pStyle w:val="Corpsdetexte"/>
        <w:tabs>
          <w:tab w:val="left" w:pos="4962"/>
        </w:tabs>
      </w:pPr>
      <w:r>
        <w:t>Date de naissance :</w:t>
      </w:r>
      <w:r w:rsidR="00081AA9">
        <w:t xml:space="preserve"> </w:t>
      </w:r>
      <w:r w:rsidR="00081AA9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2"/>
      <w:r>
        <w:t xml:space="preserve"> </w:t>
      </w:r>
      <w:r w:rsidR="004E3081">
        <w:tab/>
      </w:r>
      <w:r>
        <w:t>Lieu :</w:t>
      </w:r>
      <w:r w:rsidR="00081AA9">
        <w:t xml:space="preserve"> </w:t>
      </w:r>
      <w:r w:rsidR="00081AA9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3"/>
      <w:r>
        <w:t xml:space="preserve"> </w:t>
      </w:r>
      <w:r w:rsidR="00362138">
        <w:tab/>
      </w:r>
      <w:r w:rsidR="00D91A94">
        <w:tab/>
      </w:r>
    </w:p>
    <w:p w14:paraId="12D4C290" w14:textId="77777777" w:rsidR="00074390" w:rsidRDefault="004E3081" w:rsidP="004E3081">
      <w:pPr>
        <w:pStyle w:val="Corpsdetexte"/>
        <w:tabs>
          <w:tab w:val="left" w:pos="4962"/>
        </w:tabs>
      </w:pPr>
      <w:r>
        <w:t>Adresse :</w:t>
      </w:r>
      <w:r w:rsidR="00081AA9">
        <w:t xml:space="preserve"> </w:t>
      </w:r>
      <w:r w:rsidR="00081AA9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4"/>
      <w:r>
        <w:tab/>
      </w:r>
      <w:r w:rsidR="00074390">
        <w:t>Code postal :</w:t>
      </w:r>
      <w:r w:rsidR="00081AA9">
        <w:t xml:space="preserve"> </w:t>
      </w:r>
      <w:r w:rsidR="00081AA9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5"/>
      <w:r w:rsidR="00D91A94">
        <w:tab/>
      </w:r>
    </w:p>
    <w:p w14:paraId="0738C2FE" w14:textId="77777777" w:rsidR="00074390" w:rsidRDefault="00074390" w:rsidP="004E3081">
      <w:pPr>
        <w:pStyle w:val="Corpsdetexte"/>
        <w:tabs>
          <w:tab w:val="left" w:pos="4962"/>
        </w:tabs>
      </w:pPr>
      <w:r>
        <w:t>Commune :</w:t>
      </w:r>
      <w:r w:rsidR="00081AA9">
        <w:t xml:space="preserve"> </w:t>
      </w:r>
      <w:r w:rsidR="00081AA9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6"/>
      <w:r w:rsidR="004E3081">
        <w:tab/>
      </w:r>
      <w:r>
        <w:t>Téléphone :</w:t>
      </w:r>
      <w:r w:rsidR="00081AA9">
        <w:t xml:space="preserve"> </w:t>
      </w:r>
      <w:r w:rsidR="00081AA9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7"/>
      <w:r w:rsidR="00D91A94">
        <w:tab/>
      </w:r>
    </w:p>
    <w:p w14:paraId="20BCCF17" w14:textId="77777777" w:rsidR="00E135F7" w:rsidRDefault="00074390" w:rsidP="004E3081">
      <w:pPr>
        <w:pStyle w:val="Corpsdetexte"/>
        <w:tabs>
          <w:tab w:val="left" w:pos="4962"/>
        </w:tabs>
      </w:pPr>
      <w:r>
        <w:t>E-mail :</w:t>
      </w:r>
      <w:r w:rsidR="00081AA9">
        <w:t xml:space="preserve"> </w:t>
      </w:r>
      <w:r w:rsidR="00081AA9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8"/>
    </w:p>
    <w:p w14:paraId="279D31FD" w14:textId="5B9582CF" w:rsidR="00074390" w:rsidRDefault="00E135F7" w:rsidP="004E3081">
      <w:pPr>
        <w:pStyle w:val="Corpsdetexte"/>
        <w:tabs>
          <w:tab w:val="left" w:pos="4962"/>
        </w:tabs>
      </w:pPr>
      <w:r>
        <w:t xml:space="preserve">Date Certif. Med. : </w:t>
      </w:r>
      <w:r w:rsidR="004E3081">
        <w:tab/>
      </w:r>
      <w:r w:rsidR="00074390">
        <w:t>Profession :</w:t>
      </w:r>
      <w:r w:rsidR="00081AA9">
        <w:t xml:space="preserve"> </w:t>
      </w:r>
      <w:r w:rsidR="00081AA9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9"/>
      <w:r w:rsidR="00D91A94">
        <w:tab/>
      </w:r>
    </w:p>
    <w:p w14:paraId="37F1D7CA" w14:textId="77777777" w:rsidR="004E3081" w:rsidRDefault="00074390" w:rsidP="004E3081">
      <w:pPr>
        <w:pStyle w:val="Corpsdetexte"/>
        <w:tabs>
          <w:tab w:val="left" w:pos="4962"/>
        </w:tabs>
      </w:pPr>
      <w:r>
        <w:tab/>
      </w:r>
      <w:r>
        <w:tab/>
      </w:r>
      <w:r>
        <w:tab/>
        <w:t>Date</w:t>
      </w:r>
      <w:r w:rsidR="00081AA9">
        <w:t xml:space="preserve"> : </w:t>
      </w:r>
      <w:r w:rsidR="00081AA9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10"/>
    </w:p>
    <w:p w14:paraId="53F04084" w14:textId="77777777" w:rsidR="00074390" w:rsidRDefault="00F61D9E" w:rsidP="004E3081">
      <w:pPr>
        <w:pStyle w:val="Corpsdetexte"/>
        <w:tabs>
          <w:tab w:val="left" w:pos="4962"/>
        </w:tabs>
      </w:pPr>
      <w:r>
        <w:tab/>
      </w:r>
      <w:r>
        <w:tab/>
      </w:r>
      <w:r w:rsidR="00074390">
        <w:t>Signature</w:t>
      </w:r>
    </w:p>
    <w:p w14:paraId="42E7E384" w14:textId="77777777" w:rsidR="00CF3E1F" w:rsidRDefault="00CF3E1F" w:rsidP="00812DEB">
      <w:pPr>
        <w:pStyle w:val="Corpsdetexte"/>
        <w:spacing w:after="0"/>
        <w:rPr>
          <w:sz w:val="20"/>
          <w:szCs w:val="20"/>
        </w:rPr>
      </w:pPr>
    </w:p>
    <w:p w14:paraId="55101771" w14:textId="77777777" w:rsidR="003A02BC" w:rsidRDefault="00812DEB" w:rsidP="00303CBD">
      <w:pPr>
        <w:pStyle w:val="Corpsdetexte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 règlement total de votre cotisation vous donne accès à l'assurance « </w:t>
      </w:r>
      <w:r>
        <w:rPr>
          <w:b/>
          <w:bCs/>
          <w:sz w:val="20"/>
          <w:szCs w:val="20"/>
        </w:rPr>
        <w:t>garantie de base</w:t>
      </w:r>
      <w:r>
        <w:rPr>
          <w:sz w:val="20"/>
          <w:szCs w:val="20"/>
        </w:rPr>
        <w:t> » de la FFAAA.</w:t>
      </w:r>
      <w:r w:rsidR="003A02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Une assurance complémentaire </w:t>
      </w:r>
      <w:r>
        <w:rPr>
          <w:b/>
          <w:bCs/>
          <w:sz w:val="20"/>
          <w:szCs w:val="20"/>
        </w:rPr>
        <w:t>facultative</w:t>
      </w:r>
      <w:r>
        <w:rPr>
          <w:sz w:val="20"/>
          <w:szCs w:val="20"/>
        </w:rPr>
        <w:t xml:space="preserve"> vous est </w:t>
      </w:r>
      <w:r w:rsidR="003A02BC">
        <w:rPr>
          <w:sz w:val="20"/>
          <w:szCs w:val="20"/>
        </w:rPr>
        <w:t>néanmoins proposée</w:t>
      </w:r>
      <w:r>
        <w:rPr>
          <w:sz w:val="20"/>
          <w:szCs w:val="20"/>
        </w:rPr>
        <w:t xml:space="preserve"> par notre fédération. (Voir conditions sur le site de la section.)</w:t>
      </w:r>
      <w:r w:rsidR="003A02BC">
        <w:rPr>
          <w:sz w:val="20"/>
          <w:szCs w:val="20"/>
        </w:rPr>
        <w:t xml:space="preserve"> </w:t>
      </w:r>
    </w:p>
    <w:p w14:paraId="656037BE" w14:textId="3EAAFC90" w:rsidR="003A02BC" w:rsidRPr="003A02BC" w:rsidRDefault="003A02BC" w:rsidP="00303CBD">
      <w:pPr>
        <w:pStyle w:val="Corpsdetexte"/>
        <w:spacing w:after="0"/>
        <w:jc w:val="both"/>
        <w:rPr>
          <w:rFonts w:eastAsia="Times New Roman"/>
          <w:kern w:val="0"/>
        </w:rPr>
      </w:pPr>
      <w:r w:rsidRPr="003A02BC">
        <w:rPr>
          <w:rFonts w:ascii="Georgia" w:hAnsi="Georgia"/>
          <w:b/>
          <w:bCs/>
          <w:color w:val="808080"/>
          <w:sz w:val="20"/>
          <w:szCs w:val="20"/>
        </w:rPr>
        <w:t>2</w:t>
      </w:r>
      <w:r w:rsidR="00BC2244">
        <w:rPr>
          <w:rFonts w:ascii="Georgia" w:hAnsi="Georgia"/>
          <w:b/>
          <w:bCs/>
          <w:color w:val="808080"/>
          <w:sz w:val="20"/>
          <w:szCs w:val="20"/>
        </w:rPr>
        <w:t>30</w:t>
      </w:r>
      <w:r w:rsidRPr="003A02BC">
        <w:rPr>
          <w:rFonts w:ascii="Georgia" w:hAnsi="Georgia"/>
          <w:b/>
          <w:bCs/>
          <w:color w:val="808080"/>
          <w:sz w:val="20"/>
          <w:szCs w:val="20"/>
        </w:rPr>
        <w:t xml:space="preserve"> € pour les adultes</w:t>
      </w:r>
      <w:r>
        <w:rPr>
          <w:rFonts w:ascii="Georgia" w:hAnsi="Georgia"/>
          <w:b/>
          <w:bCs/>
          <w:color w:val="808080"/>
          <w:sz w:val="20"/>
          <w:szCs w:val="20"/>
        </w:rPr>
        <w:t>/</w:t>
      </w:r>
      <w:r w:rsidR="005541F8">
        <w:rPr>
          <w:rFonts w:ascii="Georgia" w:eastAsia="Times New Roman" w:hAnsi="Georgia"/>
          <w:b/>
          <w:bCs/>
          <w:color w:val="808080"/>
          <w:kern w:val="0"/>
          <w:sz w:val="20"/>
          <w:szCs w:val="20"/>
        </w:rPr>
        <w:t>200</w:t>
      </w:r>
      <w:r w:rsidRPr="003A02BC">
        <w:rPr>
          <w:rFonts w:ascii="Georgia" w:eastAsia="Times New Roman" w:hAnsi="Georgia"/>
          <w:b/>
          <w:bCs/>
          <w:color w:val="808080"/>
          <w:kern w:val="0"/>
          <w:sz w:val="20"/>
          <w:szCs w:val="20"/>
        </w:rPr>
        <w:t xml:space="preserve"> € pour les jeunes (14-18 ans)</w:t>
      </w:r>
      <w:r w:rsidR="00B031D2">
        <w:rPr>
          <w:rFonts w:ascii="Georgia" w:eastAsia="Times New Roman" w:hAnsi="Georgia"/>
          <w:b/>
          <w:bCs/>
          <w:color w:val="808080"/>
          <w:kern w:val="0"/>
          <w:sz w:val="20"/>
          <w:szCs w:val="20"/>
        </w:rPr>
        <w:t xml:space="preserve"> et étudiants</w:t>
      </w:r>
      <w:r w:rsidR="00D33E04">
        <w:rPr>
          <w:rFonts w:ascii="Georgia" w:eastAsia="Times New Roman" w:hAnsi="Georgia"/>
          <w:b/>
          <w:bCs/>
          <w:color w:val="808080"/>
          <w:kern w:val="0"/>
          <w:sz w:val="20"/>
          <w:szCs w:val="20"/>
        </w:rPr>
        <w:t>, chèque à l’ordre de : SOR Aïkido</w:t>
      </w:r>
      <w:r w:rsidR="007F34E5">
        <w:rPr>
          <w:rFonts w:ascii="Georgia" w:eastAsia="Times New Roman" w:hAnsi="Georgia"/>
          <w:b/>
          <w:bCs/>
          <w:color w:val="808080"/>
          <w:kern w:val="0"/>
          <w:sz w:val="20"/>
          <w:szCs w:val="20"/>
        </w:rPr>
        <w:t xml:space="preserve"> (</w:t>
      </w:r>
      <w:r w:rsidR="00D70F17">
        <w:rPr>
          <w:rFonts w:ascii="Georgia" w:eastAsia="Times New Roman" w:hAnsi="Georgia"/>
          <w:b/>
          <w:bCs/>
          <w:color w:val="808080"/>
          <w:kern w:val="0"/>
          <w:sz w:val="20"/>
          <w:szCs w:val="20"/>
        </w:rPr>
        <w:t>2 chèques possibles</w:t>
      </w:r>
      <w:r w:rsidR="007F34E5">
        <w:rPr>
          <w:rFonts w:ascii="Georgia" w:eastAsia="Times New Roman" w:hAnsi="Georgia"/>
          <w:b/>
          <w:bCs/>
          <w:color w:val="808080"/>
          <w:kern w:val="0"/>
          <w:sz w:val="20"/>
          <w:szCs w:val="20"/>
        </w:rPr>
        <w:t>).</w:t>
      </w:r>
    </w:p>
    <w:p w14:paraId="3747713B" w14:textId="77777777" w:rsidR="00074390" w:rsidRDefault="00074390">
      <w:pPr>
        <w:pStyle w:val="Corpsdetexte"/>
        <w:pBdr>
          <w:bottom w:val="double" w:sz="1" w:space="2" w:color="000000"/>
        </w:pBdr>
      </w:pPr>
    </w:p>
    <w:p w14:paraId="4ACFABEA" w14:textId="77777777" w:rsidR="00074390" w:rsidRDefault="00074390">
      <w:pPr>
        <w:pStyle w:val="Corpsdetexte"/>
        <w:rPr>
          <w:b/>
          <w:bCs/>
        </w:rPr>
      </w:pPr>
      <w:r>
        <w:rPr>
          <w:b/>
          <w:bCs/>
        </w:rPr>
        <w:t>Autorisation parentale pour les mineurs :</w:t>
      </w:r>
    </w:p>
    <w:p w14:paraId="1C0314CA" w14:textId="77777777" w:rsidR="00074390" w:rsidRDefault="00074390">
      <w:pPr>
        <w:pStyle w:val="Corpsdetexte"/>
      </w:pPr>
      <w:r>
        <w:t>Je soussigné (e)</w:t>
      </w:r>
      <w:r w:rsidR="00081AA9">
        <w:t xml:space="preserve"> </w:t>
      </w:r>
      <w:r w:rsidR="00081AA9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11"/>
      <w:r w:rsidR="00081AA9">
        <w:t xml:space="preserve">                          </w:t>
      </w:r>
      <w:r w:rsidR="005D5A7A">
        <w:t>autorise mon</w:t>
      </w:r>
      <w:r>
        <w:t xml:space="preserve"> fils/ma fille</w:t>
      </w:r>
      <w:r w:rsidR="00081AA9">
        <w:t xml:space="preserve"> </w:t>
      </w:r>
      <w:r w:rsidR="00081AA9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12"/>
      <w:r w:rsidR="00081AA9">
        <w:t xml:space="preserve">                                                                                     </w:t>
      </w:r>
      <w:r>
        <w:t>à adhérer au SOR et déclare avoir pris connaissance des extraits des règlements généraux et m'engage à m'y conformer.</w:t>
      </w:r>
    </w:p>
    <w:p w14:paraId="3D41489F" w14:textId="77777777" w:rsidR="00074390" w:rsidRDefault="00074390">
      <w:pPr>
        <w:pStyle w:val="Corpsdetexte"/>
      </w:pPr>
      <w:r>
        <w:tab/>
      </w:r>
      <w:r>
        <w:tab/>
      </w:r>
      <w:r>
        <w:tab/>
        <w:t>Date</w:t>
      </w:r>
      <w:r w:rsidR="00081AA9">
        <w:t xml:space="preserve"> </w:t>
      </w:r>
      <w:r w:rsidR="00081AA9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13"/>
      <w:r w:rsidR="00081AA9">
        <w:tab/>
      </w:r>
      <w:r w:rsidR="00081AA9">
        <w:tab/>
      </w:r>
      <w:r w:rsidR="00081AA9">
        <w:tab/>
      </w:r>
      <w:r w:rsidR="00081AA9">
        <w:tab/>
      </w:r>
      <w:r>
        <w:t>Signature</w:t>
      </w:r>
    </w:p>
    <w:p w14:paraId="6D4EB271" w14:textId="638C702B" w:rsidR="00E42488" w:rsidRPr="00F42550" w:rsidRDefault="00E42488" w:rsidP="00F42550">
      <w:pPr>
        <w:pStyle w:val="Titre"/>
        <w:pBdr>
          <w:bottom w:val="single" w:sz="4" w:space="1" w:color="auto"/>
        </w:pBdr>
        <w:jc w:val="left"/>
        <w:rPr>
          <w:rFonts w:ascii="Times New Roman" w:hAnsi="Times New Roman" w:cs="Times New Roman"/>
        </w:rPr>
      </w:pPr>
      <w:r w:rsidRPr="00F42550">
        <w:rPr>
          <w:rFonts w:ascii="Times New Roman" w:hAnsi="Times New Roman" w:cs="Times New Roman"/>
        </w:rPr>
        <w:t xml:space="preserve">Autorisation </w:t>
      </w:r>
      <w:r w:rsidR="00A461E5">
        <w:rPr>
          <w:rFonts w:ascii="Times New Roman" w:hAnsi="Times New Roman" w:cs="Times New Roman"/>
        </w:rPr>
        <w:t>publication</w:t>
      </w:r>
      <w:r w:rsidRPr="00F42550">
        <w:rPr>
          <w:rFonts w:ascii="Times New Roman" w:hAnsi="Times New Roman" w:cs="Times New Roman"/>
        </w:rPr>
        <w:t xml:space="preserve"> d’images </w:t>
      </w:r>
    </w:p>
    <w:p w14:paraId="524FE935" w14:textId="77777777" w:rsidR="00547F29" w:rsidRDefault="00547F29" w:rsidP="00EE6E3D">
      <w:pPr>
        <w:pStyle w:val="Corpsdetexte"/>
        <w:tabs>
          <w:tab w:val="left" w:pos="5670"/>
        </w:tabs>
      </w:pPr>
    </w:p>
    <w:p w14:paraId="1C379751" w14:textId="2112338A" w:rsidR="00E42488" w:rsidRDefault="00E42488" w:rsidP="00EE6E3D">
      <w:pPr>
        <w:pStyle w:val="Corpsdetexte"/>
        <w:tabs>
          <w:tab w:val="left" w:pos="5670"/>
        </w:tabs>
        <w:rPr>
          <w:sz w:val="16"/>
        </w:rPr>
      </w:pPr>
      <w:r>
        <w:t xml:space="preserve">Je soussigné (e) </w:t>
      </w:r>
      <w:bookmarkStart w:id="14" w:name="Texte15"/>
      <w:r w:rsidR="00081AA9">
        <w:fldChar w:fldCharType="begin">
          <w:ffData>
            <w:name w:val="Texte15"/>
            <w:enabled/>
            <w:calcOnExit w:val="0"/>
            <w:textInput/>
          </w:ffData>
        </w:fldChar>
      </w:r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14"/>
      <w:r w:rsidR="00081AA9">
        <w:t xml:space="preserve">  </w:t>
      </w:r>
    </w:p>
    <w:p w14:paraId="1BB4C4F0" w14:textId="77777777" w:rsidR="00E42488" w:rsidRDefault="00E01DB2" w:rsidP="006C11BD">
      <w:pPr>
        <w:pStyle w:val="Corpsdetexte"/>
        <w:jc w:val="both"/>
      </w:pPr>
      <w:r>
        <w:t>accorde</w:t>
      </w:r>
      <w:r w:rsidR="00E42488">
        <w:t xml:space="preserve"> à</w:t>
      </w:r>
      <w:r w:rsidR="00973CC0">
        <w:t xml:space="preserve"> la SECTION d’AÏKIDO du Stade Olympique de Rosny et ses </w:t>
      </w:r>
      <w:r w:rsidR="00E42488">
        <w:t>représentants la permission de publier</w:t>
      </w:r>
      <w:r w:rsidR="006C11BD">
        <w:t xml:space="preserve"> sur le site internet de la section</w:t>
      </w:r>
      <w:r w:rsidR="00E42488">
        <w:t xml:space="preserve"> les photographies ou les images </w:t>
      </w:r>
      <w:r w:rsidR="00973CC0">
        <w:t>prises lors des entrainements ou des stages</w:t>
      </w:r>
      <w:r w:rsidR="003065FD">
        <w:t>.</w:t>
      </w:r>
      <w:r w:rsidR="00973CC0">
        <w:t xml:space="preserve"> </w:t>
      </w:r>
    </w:p>
    <w:p w14:paraId="00F3DBBF" w14:textId="77777777" w:rsidR="00E42488" w:rsidRPr="007E3EB4" w:rsidRDefault="006C11BD" w:rsidP="006C11B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E3EB4">
        <w:t>Date :</w:t>
      </w:r>
      <w:r w:rsidR="00081AA9">
        <w:t xml:space="preserve"> </w:t>
      </w:r>
      <w:r w:rsidR="00081AA9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081AA9">
        <w:instrText xml:space="preserve"> FORMTEXT </w:instrText>
      </w:r>
      <w:r w:rsidR="00081AA9">
        <w:fldChar w:fldCharType="separate"/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rPr>
          <w:noProof/>
        </w:rPr>
        <w:t> </w:t>
      </w:r>
      <w:r w:rsidR="00081AA9">
        <w:fldChar w:fldCharType="end"/>
      </w:r>
      <w:bookmarkEnd w:id="15"/>
      <w:r w:rsidRPr="007E3EB4">
        <w:tab/>
      </w:r>
      <w:r w:rsidR="00081AA9">
        <w:rPr>
          <w:rFonts w:ascii="Arial" w:hAnsi="Arial" w:cs="Arial"/>
        </w:rPr>
        <w:tab/>
      </w:r>
      <w:r w:rsidR="00081AA9">
        <w:rPr>
          <w:rFonts w:ascii="Arial" w:hAnsi="Arial" w:cs="Arial"/>
        </w:rPr>
        <w:tab/>
      </w:r>
      <w:r w:rsidR="00081AA9">
        <w:rPr>
          <w:rFonts w:ascii="Arial" w:hAnsi="Arial" w:cs="Arial"/>
        </w:rPr>
        <w:tab/>
      </w:r>
      <w:r w:rsidR="007E3EB4">
        <w:rPr>
          <w:rFonts w:ascii="Arial" w:hAnsi="Arial" w:cs="Arial"/>
        </w:rPr>
        <w:t>*</w:t>
      </w:r>
      <w:r w:rsidRPr="007E3EB4">
        <w:t>Signature</w:t>
      </w:r>
      <w:r w:rsidR="007E3EB4" w:rsidRPr="007E3EB4">
        <w:t> :</w:t>
      </w:r>
    </w:p>
    <w:p w14:paraId="2641D67A" w14:textId="77777777" w:rsidR="003065FD" w:rsidRPr="006C11BD" w:rsidRDefault="003065FD" w:rsidP="003065FD">
      <w:pPr>
        <w:pStyle w:val="Titre1"/>
      </w:pPr>
      <w:r w:rsidRPr="006C11BD">
        <w:rPr>
          <w:rFonts w:ascii="Times New Roman" w:hAnsi="Times New Roman" w:cs="Times New Roman"/>
          <w:sz w:val="24"/>
          <w:szCs w:val="24"/>
        </w:rPr>
        <w:t>*</w:t>
      </w:r>
      <w:r w:rsidRPr="006C11BD">
        <w:rPr>
          <w:rFonts w:ascii="Times New Roman" w:hAnsi="Times New Roman" w:cs="Times New Roman"/>
          <w:sz w:val="24"/>
          <w:szCs w:val="24"/>
          <w:u w:val="single"/>
        </w:rPr>
        <w:t>Autorisation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à signer</w:t>
      </w:r>
      <w:r w:rsidRPr="006C11BD">
        <w:rPr>
          <w:rFonts w:ascii="Times New Roman" w:hAnsi="Times New Roman" w:cs="Times New Roman"/>
          <w:sz w:val="24"/>
          <w:szCs w:val="24"/>
          <w:u w:val="single"/>
        </w:rPr>
        <w:t xml:space="preserve"> par le parent/tuteur d’enfant mineur</w:t>
      </w:r>
    </w:p>
    <w:sectPr w:rsidR="003065FD" w:rsidRPr="006C11BD" w:rsidSect="009674F7">
      <w:headerReference w:type="even" r:id="rId7"/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3045" w:right="1418" w:bottom="1418" w:left="1418" w:header="1701" w:footer="1418" w:gutter="0"/>
      <w:pgBorders>
        <w:top w:val="single" w:sz="2" w:space="28" w:color="000000"/>
        <w:left w:val="single" w:sz="2" w:space="28" w:color="000000"/>
        <w:bottom w:val="single" w:sz="2" w:space="28" w:color="000000"/>
        <w:right w:val="single" w:sz="2" w:space="28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3F51" w14:textId="77777777" w:rsidR="00E21F76" w:rsidRDefault="00E21F76">
      <w:r>
        <w:separator/>
      </w:r>
    </w:p>
  </w:endnote>
  <w:endnote w:type="continuationSeparator" w:id="0">
    <w:p w14:paraId="322166B9" w14:textId="77777777" w:rsidR="00E21F76" w:rsidRDefault="00E2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F284" w14:textId="77777777" w:rsidR="00E01DB2" w:rsidRPr="00BA3D11" w:rsidRDefault="00E01DB2">
    <w:pPr>
      <w:pStyle w:val="Pieddepage"/>
      <w:rPr>
        <w:rFonts w:ascii="Gisha" w:hAnsi="Gisha"/>
        <w:i/>
        <w:outline/>
        <w:color w:val="FFFFFF" w:themeColor="background1"/>
        <w:kern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</w:pPr>
    <w:r w:rsidRPr="00BA3D11">
      <w:rPr>
        <w:rFonts w:ascii="Gisha" w:hAnsi="Gisha"/>
        <w:i/>
        <w:outline/>
        <w:color w:val="FFFFFF" w:themeColor="background1"/>
        <w:kern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>Stade Olympique de Rosny-sous-Bois Section Aïkido</w:t>
    </w:r>
  </w:p>
  <w:p w14:paraId="3A42874C" w14:textId="77777777" w:rsidR="00E01DB2" w:rsidRDefault="00E01DB2" w:rsidP="009674F7">
    <w:pPr>
      <w:pStyle w:val="Pieddepage"/>
      <w:tabs>
        <w:tab w:val="clear" w:pos="4536"/>
        <w:tab w:val="clear" w:pos="9072"/>
        <w:tab w:val="right" w:pos="9069"/>
      </w:tabs>
    </w:pPr>
    <w:r>
      <w:t xml:space="preserve"> www.aikidorosny.fr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9A3AD" w14:textId="77777777" w:rsidR="00E21F76" w:rsidRDefault="00E21F76">
      <w:r>
        <w:separator/>
      </w:r>
    </w:p>
  </w:footnote>
  <w:footnote w:type="continuationSeparator" w:id="0">
    <w:p w14:paraId="0CADF84D" w14:textId="77777777" w:rsidR="00E21F76" w:rsidRDefault="00E2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9D82" w14:textId="77777777" w:rsidR="00E15EB5" w:rsidRDefault="00000000">
    <w:pPr>
      <w:pStyle w:val="En-tte"/>
    </w:pPr>
    <w:r>
      <w:rPr>
        <w:noProof/>
      </w:rPr>
      <w:pict w14:anchorId="69A32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93360" o:spid="_x0000_s1026" type="#_x0000_t75" style="position:absolute;margin-left:0;margin-top:0;width:453.35pt;height:585.45pt;z-index:-251657216;mso-position-horizontal:center;mso-position-horizontal-relative:margin;mso-position-vertical:center;mso-position-vertical-relative:margin" o:allowincell="f">
          <v:imagedata r:id="rId1" o:title="Logo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16E8" w14:textId="77777777" w:rsidR="00E01DB2" w:rsidRDefault="00000000" w:rsidP="00812DEB">
    <w:pPr>
      <w:pStyle w:val="Titre1"/>
      <w:tabs>
        <w:tab w:val="left" w:pos="0"/>
      </w:tabs>
      <w:spacing w:before="60" w:after="60"/>
      <w:jc w:val="center"/>
    </w:pPr>
    <w:r>
      <w:rPr>
        <w:noProof/>
      </w:rPr>
      <w:pict w14:anchorId="33F16B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93361" o:spid="_x0000_s1027" type="#_x0000_t75" style="position:absolute;left:0;text-align:left;margin-left:0;margin-top:0;width:453.35pt;height:585.45pt;z-index:-251656192;mso-position-horizontal:center;mso-position-horizontal-relative:margin;mso-position-vertical:center;mso-position-vertical-relative:margin" o:allowincell="f">
          <v:imagedata r:id="rId1" o:title="LogoH" gain="19661f" blacklevel="22938f"/>
          <w10:wrap anchorx="margin" anchory="margin"/>
        </v:shape>
      </w:pict>
    </w:r>
    <w:r w:rsidR="00E01DB2">
      <w:t>STADE OLYMPIQUE DE ROSNY-SOUS-BOIS</w:t>
    </w:r>
  </w:p>
  <w:p w14:paraId="07987CF4" w14:textId="77777777" w:rsidR="00E01DB2" w:rsidRDefault="00E01DB2" w:rsidP="00812DEB">
    <w:pPr>
      <w:pStyle w:val="Titre1"/>
      <w:tabs>
        <w:tab w:val="left" w:pos="0"/>
      </w:tabs>
      <w:spacing w:before="60" w:after="60"/>
      <w:jc w:val="center"/>
    </w:pPr>
    <w:r>
      <w:t>SECTION D'AÏKIDO</w:t>
    </w:r>
  </w:p>
  <w:p w14:paraId="7FFE58BB" w14:textId="3A17913C" w:rsidR="00E01DB2" w:rsidRDefault="00E01DB2" w:rsidP="00812DEB">
    <w:pPr>
      <w:pStyle w:val="Titre1"/>
      <w:tabs>
        <w:tab w:val="left" w:pos="0"/>
      </w:tabs>
      <w:spacing w:before="60" w:after="60"/>
      <w:jc w:val="center"/>
    </w:pPr>
    <w:r>
      <w:t>SAISON 20</w:t>
    </w:r>
    <w:r w:rsidR="009A385E">
      <w:t>2</w:t>
    </w:r>
    <w:r w:rsidR="00276A4B">
      <w:t>3</w:t>
    </w:r>
    <w:r>
      <w:t>/20</w:t>
    </w:r>
    <w:r w:rsidR="009B6655">
      <w:t>2</w:t>
    </w:r>
    <w:r w:rsidR="00276A4B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5CD3" w14:textId="77777777" w:rsidR="00E15EB5" w:rsidRDefault="00000000">
    <w:pPr>
      <w:pStyle w:val="En-tte"/>
    </w:pPr>
    <w:r>
      <w:rPr>
        <w:noProof/>
      </w:rPr>
      <w:pict w14:anchorId="4FB5E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193359" o:spid="_x0000_s1025" type="#_x0000_t75" style="position:absolute;margin-left:0;margin-top:0;width:453.35pt;height:585.45pt;z-index:-251658240;mso-position-horizontal:center;mso-position-horizontal-relative:margin;mso-position-vertical:center;mso-position-vertical-relative:margin" o:allowincell="f">
          <v:imagedata r:id="rId1" o:title="LogoH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66"/>
        </w:tabs>
        <w:ind w:left="146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12"/>
        </w:tabs>
        <w:ind w:left="221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58"/>
        </w:tabs>
        <w:ind w:left="295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04"/>
        </w:tabs>
        <w:ind w:left="370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50"/>
        </w:tabs>
        <w:ind w:left="44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196"/>
        </w:tabs>
        <w:ind w:left="519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42"/>
        </w:tabs>
        <w:ind w:left="594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688"/>
        </w:tabs>
        <w:ind w:left="6688" w:hanging="360"/>
      </w:pPr>
      <w:rPr>
        <w:rFonts w:ascii="Symbol" w:hAnsi="Symbol" w:cs="StarSymbol"/>
        <w:sz w:val="18"/>
        <w:szCs w:val="18"/>
      </w:rPr>
    </w:lvl>
  </w:abstractNum>
  <w:num w:numId="1" w16cid:durableId="1742823247">
    <w:abstractNumId w:val="0"/>
  </w:num>
  <w:num w:numId="2" w16cid:durableId="574436517">
    <w:abstractNumId w:val="1"/>
  </w:num>
  <w:num w:numId="3" w16cid:durableId="1524443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7F"/>
    <w:rsid w:val="00013F49"/>
    <w:rsid w:val="00074390"/>
    <w:rsid w:val="00081AA9"/>
    <w:rsid w:val="000877E9"/>
    <w:rsid w:val="000C7591"/>
    <w:rsid w:val="00137339"/>
    <w:rsid w:val="00162CEE"/>
    <w:rsid w:val="001B09F3"/>
    <w:rsid w:val="001B2E70"/>
    <w:rsid w:val="002535C5"/>
    <w:rsid w:val="00257884"/>
    <w:rsid w:val="00276A4B"/>
    <w:rsid w:val="00294235"/>
    <w:rsid w:val="002C52E2"/>
    <w:rsid w:val="002E47F6"/>
    <w:rsid w:val="002F5397"/>
    <w:rsid w:val="00303CBD"/>
    <w:rsid w:val="003065FD"/>
    <w:rsid w:val="00360651"/>
    <w:rsid w:val="00362138"/>
    <w:rsid w:val="003A02BC"/>
    <w:rsid w:val="003B4ADB"/>
    <w:rsid w:val="004360E4"/>
    <w:rsid w:val="00497E33"/>
    <w:rsid w:val="004C0E7F"/>
    <w:rsid w:val="004E3081"/>
    <w:rsid w:val="00544431"/>
    <w:rsid w:val="00547F29"/>
    <w:rsid w:val="005541F8"/>
    <w:rsid w:val="00591E94"/>
    <w:rsid w:val="005A146E"/>
    <w:rsid w:val="005B03ED"/>
    <w:rsid w:val="005C62E2"/>
    <w:rsid w:val="005D5A7A"/>
    <w:rsid w:val="00660C6C"/>
    <w:rsid w:val="0068297C"/>
    <w:rsid w:val="006C11BD"/>
    <w:rsid w:val="006C633F"/>
    <w:rsid w:val="00734507"/>
    <w:rsid w:val="007C3173"/>
    <w:rsid w:val="007E3EB4"/>
    <w:rsid w:val="007F34E5"/>
    <w:rsid w:val="008052E0"/>
    <w:rsid w:val="0081164A"/>
    <w:rsid w:val="00812DEB"/>
    <w:rsid w:val="0081711D"/>
    <w:rsid w:val="008A3B24"/>
    <w:rsid w:val="00943B51"/>
    <w:rsid w:val="009674F7"/>
    <w:rsid w:val="00973CC0"/>
    <w:rsid w:val="00994813"/>
    <w:rsid w:val="009A385E"/>
    <w:rsid w:val="009B6655"/>
    <w:rsid w:val="009D6225"/>
    <w:rsid w:val="00A461E5"/>
    <w:rsid w:val="00AA6C2F"/>
    <w:rsid w:val="00AB247F"/>
    <w:rsid w:val="00AE7C73"/>
    <w:rsid w:val="00AF105F"/>
    <w:rsid w:val="00AF622F"/>
    <w:rsid w:val="00B031D2"/>
    <w:rsid w:val="00B95955"/>
    <w:rsid w:val="00BA3D11"/>
    <w:rsid w:val="00BB2609"/>
    <w:rsid w:val="00BB2708"/>
    <w:rsid w:val="00BC2244"/>
    <w:rsid w:val="00C2059B"/>
    <w:rsid w:val="00C22C4A"/>
    <w:rsid w:val="00C32864"/>
    <w:rsid w:val="00C5375E"/>
    <w:rsid w:val="00C54D0A"/>
    <w:rsid w:val="00C7675A"/>
    <w:rsid w:val="00C77F9B"/>
    <w:rsid w:val="00C85CCE"/>
    <w:rsid w:val="00CA3C8B"/>
    <w:rsid w:val="00CC7178"/>
    <w:rsid w:val="00CD7746"/>
    <w:rsid w:val="00CE688D"/>
    <w:rsid w:val="00CF3E1F"/>
    <w:rsid w:val="00D17101"/>
    <w:rsid w:val="00D33E04"/>
    <w:rsid w:val="00D70F17"/>
    <w:rsid w:val="00D91A94"/>
    <w:rsid w:val="00E01DB2"/>
    <w:rsid w:val="00E135F7"/>
    <w:rsid w:val="00E15EB5"/>
    <w:rsid w:val="00E21F76"/>
    <w:rsid w:val="00E354FD"/>
    <w:rsid w:val="00E42488"/>
    <w:rsid w:val="00E84B75"/>
    <w:rsid w:val="00EA4080"/>
    <w:rsid w:val="00EA7491"/>
    <w:rsid w:val="00EE6E3D"/>
    <w:rsid w:val="00EF0356"/>
    <w:rsid w:val="00F0016F"/>
    <w:rsid w:val="00F001F4"/>
    <w:rsid w:val="00F13D04"/>
    <w:rsid w:val="00F24E68"/>
    <w:rsid w:val="00F32D09"/>
    <w:rsid w:val="00F42550"/>
    <w:rsid w:val="00F61D9E"/>
    <w:rsid w:val="00FB2959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56A04"/>
  <w15:docId w15:val="{2290B21B-A14D-4865-AC5D-D086350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Corpsdetexte"/>
    <w:semiHidden/>
    <w:rPr>
      <w:rFonts w:cs="Tahoma"/>
    </w:rPr>
  </w:style>
  <w:style w:type="paragraph" w:styleId="En-tte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ieddepage">
    <w:name w:val="footer"/>
    <w:basedOn w:val="Normal"/>
    <w:link w:val="PieddepageCar"/>
    <w:uiPriority w:val="99"/>
    <w:unhideWhenUsed/>
    <w:rsid w:val="004C0E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E7F"/>
    <w:rPr>
      <w:rFonts w:eastAsia="Lucida Sans Unicode"/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622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Corpsdetexte2">
    <w:name w:val="Body Text 2"/>
    <w:basedOn w:val="Normal"/>
    <w:rsid w:val="00E42488"/>
    <w:pPr>
      <w:spacing w:after="120" w:line="480" w:lineRule="auto"/>
    </w:pPr>
  </w:style>
  <w:style w:type="paragraph" w:styleId="Titre">
    <w:name w:val="Title"/>
    <w:basedOn w:val="Normal"/>
    <w:qFormat/>
    <w:rsid w:val="00E42488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</w:rPr>
  </w:style>
  <w:style w:type="character" w:styleId="Lienhypertexte">
    <w:name w:val="Hyperlink"/>
    <w:basedOn w:val="Policepardfaut"/>
    <w:rsid w:val="00B9595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A0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>Hewlett-Packard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creator>Yannick BENEDETTI</dc:creator>
  <cp:lastModifiedBy>yannick BENEDETTI</cp:lastModifiedBy>
  <cp:revision>11</cp:revision>
  <cp:lastPrinted>2023-08-31T14:43:00Z</cp:lastPrinted>
  <dcterms:created xsi:type="dcterms:W3CDTF">2022-08-19T07:27:00Z</dcterms:created>
  <dcterms:modified xsi:type="dcterms:W3CDTF">2023-09-11T07:13:00Z</dcterms:modified>
</cp:coreProperties>
</file>